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D7756" w14:textId="77777777" w:rsidR="00F757A4" w:rsidRDefault="00F757A4" w:rsidP="00AD5F93">
      <w:pPr>
        <w:contextualSpacing/>
        <w:jc w:val="both"/>
        <w:rPr>
          <w:rFonts w:cstheme="minorHAnsi"/>
          <w:b/>
          <w:bCs/>
          <w:lang w:val="ro-RO"/>
        </w:rPr>
      </w:pPr>
    </w:p>
    <w:p w14:paraId="47CDFAB8" w14:textId="77777777" w:rsidR="00AD5F93" w:rsidRPr="005B7543" w:rsidRDefault="00AD5F93" w:rsidP="00AD5F93">
      <w:pPr>
        <w:contextualSpacing/>
        <w:jc w:val="both"/>
        <w:rPr>
          <w:rFonts w:ascii="Calibri" w:eastAsia="SimSun" w:hAnsi="Calibri" w:cs="Calibri"/>
        </w:rPr>
      </w:pPr>
      <w:r w:rsidRPr="005B7543">
        <w:rPr>
          <w:rFonts w:ascii="Calibri" w:eastAsia="SimSun" w:hAnsi="Calibri" w:cs="Calibri"/>
        </w:rPr>
        <w:t xml:space="preserve">DIRECȚIA GENERALĂ DE ASISTENȚĂ SOCIALĂ ȘI PROTECȚIA COPILULUI IALOMIȚA                            </w:t>
      </w:r>
      <w:r w:rsidRPr="005B7543">
        <w:rPr>
          <w:rFonts w:ascii="Calibri" w:hAnsi="Calibri" w:cs="Calibri"/>
          <w:b/>
          <w:bCs/>
        </w:rPr>
        <w:t xml:space="preserve"> </w:t>
      </w:r>
    </w:p>
    <w:p w14:paraId="441839BD" w14:textId="77777777" w:rsidR="00AD5F93" w:rsidRPr="005B7543" w:rsidRDefault="00AD5F93" w:rsidP="00AD5F93">
      <w:pPr>
        <w:contextualSpacing/>
        <w:rPr>
          <w:rFonts w:ascii="Calibri" w:hAnsi="Calibri" w:cs="Calibri"/>
        </w:rPr>
      </w:pPr>
      <w:r w:rsidRPr="005B7543">
        <w:rPr>
          <w:rFonts w:ascii="Calibri" w:eastAsia="SimSun" w:hAnsi="Calibri" w:cs="Calibri"/>
        </w:rPr>
        <w:t>CENTRUL DE CONSILIERE PENTRU AGRESORI SLOBOZIA</w:t>
      </w:r>
    </w:p>
    <w:p w14:paraId="706BD9C7" w14:textId="77777777" w:rsidR="00AD5F93" w:rsidRPr="002333B1" w:rsidRDefault="00AD5F93" w:rsidP="00AD5F93">
      <w:pPr>
        <w:contextualSpacing/>
        <w:rPr>
          <w:rFonts w:ascii="Calibri" w:hAnsi="Calibri" w:cs="Calibri"/>
        </w:rPr>
      </w:pPr>
      <w:r w:rsidRPr="002333B1">
        <w:rPr>
          <w:rFonts w:ascii="Calibri" w:hAnsi="Calibri" w:cs="Calibri"/>
        </w:rPr>
        <w:t>Nr. ____________/__________________</w:t>
      </w:r>
    </w:p>
    <w:p w14:paraId="748EAA7D" w14:textId="77777777" w:rsidR="00AD5F93" w:rsidRPr="002333B1" w:rsidRDefault="00AD5F93" w:rsidP="00AD5F93">
      <w:pPr>
        <w:contextualSpacing/>
        <w:rPr>
          <w:rFonts w:ascii="Calibri" w:hAnsi="Calibri" w:cs="Calibri"/>
        </w:rPr>
      </w:pPr>
    </w:p>
    <w:p w14:paraId="202F7FB6" w14:textId="77777777" w:rsidR="00AD5F93" w:rsidRPr="002333B1" w:rsidRDefault="00AD5F93" w:rsidP="00AD5F93">
      <w:pPr>
        <w:contextualSpacing/>
        <w:rPr>
          <w:rFonts w:ascii="Calibri" w:hAnsi="Calibri" w:cs="Calibri"/>
        </w:rPr>
      </w:pPr>
    </w:p>
    <w:p w14:paraId="59433E29" w14:textId="77777777" w:rsidR="00AD5F93" w:rsidRPr="002333B1" w:rsidRDefault="00AD5F93" w:rsidP="00AD5F93">
      <w:pPr>
        <w:spacing w:before="100" w:beforeAutospacing="1"/>
        <w:jc w:val="center"/>
        <w:rPr>
          <w:rFonts w:ascii="Calibri" w:hAnsi="Calibri" w:cs="Calibri"/>
        </w:rPr>
      </w:pPr>
    </w:p>
    <w:p w14:paraId="03B48AF5" w14:textId="77777777" w:rsidR="00AD5F93" w:rsidRPr="002333B1" w:rsidRDefault="00AD5F93" w:rsidP="00AD5F93">
      <w:pPr>
        <w:jc w:val="center"/>
        <w:rPr>
          <w:rFonts w:ascii="Calibri" w:hAnsi="Calibri" w:cs="Calibri"/>
        </w:rPr>
      </w:pPr>
      <w:r w:rsidRPr="002333B1">
        <w:rPr>
          <w:rFonts w:ascii="Calibri" w:hAnsi="Calibri" w:cs="Calibri"/>
          <w:bCs/>
        </w:rPr>
        <w:t>ACORD</w:t>
      </w:r>
    </w:p>
    <w:p w14:paraId="4043873C" w14:textId="77777777" w:rsidR="00AD5F93" w:rsidRPr="002333B1" w:rsidRDefault="00AD5F93" w:rsidP="00AD5F93">
      <w:pPr>
        <w:jc w:val="center"/>
        <w:rPr>
          <w:rFonts w:ascii="Calibri" w:hAnsi="Calibri" w:cs="Calibri"/>
        </w:rPr>
      </w:pPr>
      <w:proofErr w:type="gramStart"/>
      <w:r w:rsidRPr="002333B1">
        <w:rPr>
          <w:rFonts w:ascii="Calibri" w:hAnsi="Calibri" w:cs="Calibri"/>
          <w:bCs/>
          <w:iCs/>
        </w:rPr>
        <w:t>privind</w:t>
      </w:r>
      <w:proofErr w:type="gramEnd"/>
      <w:r w:rsidRPr="002333B1">
        <w:rPr>
          <w:rFonts w:ascii="Calibri" w:hAnsi="Calibri" w:cs="Calibri"/>
          <w:bCs/>
          <w:iCs/>
        </w:rPr>
        <w:t xml:space="preserve"> utilizarea imaginii și a datelor cu caracter personal</w:t>
      </w:r>
    </w:p>
    <w:p w14:paraId="79A7E568" w14:textId="77777777" w:rsidR="00AD5F93" w:rsidRPr="002333B1" w:rsidRDefault="00AD5F93" w:rsidP="00AD5F93">
      <w:pPr>
        <w:jc w:val="center"/>
        <w:rPr>
          <w:rFonts w:ascii="Calibri" w:hAnsi="Calibri" w:cs="Calibri"/>
        </w:rPr>
      </w:pPr>
    </w:p>
    <w:p w14:paraId="3918B41A" w14:textId="77777777" w:rsidR="00AD5F93" w:rsidRPr="002333B1" w:rsidRDefault="00AD5F93" w:rsidP="00AD5F93">
      <w:pPr>
        <w:rPr>
          <w:rFonts w:ascii="Calibri" w:hAnsi="Calibri" w:cs="Calibri"/>
        </w:rPr>
      </w:pPr>
    </w:p>
    <w:p w14:paraId="03C223E3" w14:textId="77777777" w:rsidR="00AD5F93" w:rsidRPr="002333B1" w:rsidRDefault="00AD5F93" w:rsidP="00AD5F93">
      <w:pPr>
        <w:jc w:val="both"/>
        <w:rPr>
          <w:rFonts w:ascii="Calibri" w:hAnsi="Calibri" w:cs="Calibri"/>
        </w:rPr>
      </w:pPr>
      <w:r w:rsidRPr="002333B1">
        <w:rPr>
          <w:rFonts w:ascii="Calibri" w:hAnsi="Calibri" w:cs="Calibri"/>
        </w:rPr>
        <w:t>Subsemnatul/a_________________________________________ cu domiciliul în localitatea_______________________, str.___________________________nr.___, bl______, ap.________, posesor al B.I</w:t>
      </w:r>
      <w:proofErr w:type="gramStart"/>
      <w:r w:rsidRPr="002333B1">
        <w:rPr>
          <w:rFonts w:ascii="Calibri" w:hAnsi="Calibri" w:cs="Calibri"/>
        </w:rPr>
        <w:t>./</w:t>
      </w:r>
      <w:proofErr w:type="gramEnd"/>
      <w:r w:rsidRPr="002333B1">
        <w:rPr>
          <w:rFonts w:ascii="Calibri" w:hAnsi="Calibri" w:cs="Calibri"/>
        </w:rPr>
        <w:t xml:space="preserve">C.I., seria_______, nr.__________, declar următoarele: </w:t>
      </w:r>
    </w:p>
    <w:p w14:paraId="49E77828" w14:textId="77777777" w:rsidR="00AD5F93" w:rsidRPr="002333B1" w:rsidRDefault="00AD5F93" w:rsidP="00AD5F93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2333B1">
        <w:rPr>
          <w:rFonts w:ascii="Calibri" w:hAnsi="Calibri" w:cs="Calibri"/>
        </w:rPr>
        <w:t>Sunt de acord cu utilizarea datelor mele cu caracter personal de către operatorul nr. 8324 – D.G.A.S.P.C. Ialomița;</w:t>
      </w:r>
    </w:p>
    <w:p w14:paraId="4FF97551" w14:textId="77777777" w:rsidR="00AD5F93" w:rsidRPr="002333B1" w:rsidRDefault="00AD5F93" w:rsidP="00AD5F93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r w:rsidRPr="002333B1">
        <w:rPr>
          <w:rFonts w:ascii="Calibri" w:hAnsi="Calibri" w:cs="Calibri"/>
        </w:rPr>
        <w:t>Sunt de acord cu utilizarea imaginii mele şi/sau a datelor mele cu caracter personal în materialele informative de către D.G.A.S.P.C. Ialomița, Centrul de consiliere pentru agresori Slobozia sau partenerii/colaboratorii ai acestora în perioada ______________________________</w:t>
      </w:r>
    </w:p>
    <w:p w14:paraId="301675A6" w14:textId="77777777" w:rsidR="00AD5F93" w:rsidRPr="002333B1" w:rsidRDefault="00AD5F93" w:rsidP="00AD5F93">
      <w:pPr>
        <w:rPr>
          <w:rFonts w:ascii="Calibri" w:hAnsi="Calibri" w:cs="Calibri"/>
        </w:rPr>
      </w:pPr>
    </w:p>
    <w:p w14:paraId="68AC373F" w14:textId="77777777" w:rsidR="00AD5F93" w:rsidRPr="002333B1" w:rsidRDefault="00AD5F93" w:rsidP="00AD5F93">
      <w:pPr>
        <w:rPr>
          <w:rFonts w:ascii="Calibri" w:hAnsi="Calibri" w:cs="Calibri"/>
        </w:rPr>
      </w:pPr>
    </w:p>
    <w:p w14:paraId="31D052D7" w14:textId="77777777" w:rsidR="00AD5F93" w:rsidRPr="002333B1" w:rsidRDefault="00AD5F93" w:rsidP="00AD5F93">
      <w:pPr>
        <w:rPr>
          <w:rFonts w:ascii="Calibri" w:hAnsi="Calibri" w:cs="Calibri"/>
        </w:rPr>
      </w:pPr>
    </w:p>
    <w:p w14:paraId="2006CB9D" w14:textId="77777777" w:rsidR="00AD5F93" w:rsidRPr="002333B1" w:rsidRDefault="00AD5F93" w:rsidP="00AD5F93">
      <w:pPr>
        <w:rPr>
          <w:rFonts w:ascii="Calibri" w:hAnsi="Calibri" w:cs="Calibri"/>
        </w:rPr>
      </w:pPr>
    </w:p>
    <w:p w14:paraId="3FBE00C7" w14:textId="77777777" w:rsidR="00AD5F93" w:rsidRPr="002333B1" w:rsidRDefault="00AD5F93" w:rsidP="00AD5F93">
      <w:pPr>
        <w:rPr>
          <w:rFonts w:ascii="Calibri" w:hAnsi="Calibri" w:cs="Calibri"/>
        </w:rPr>
      </w:pPr>
      <w:r w:rsidRPr="002333B1">
        <w:rPr>
          <w:rFonts w:ascii="Calibri" w:hAnsi="Calibri" w:cs="Calibri"/>
        </w:rPr>
        <w:t>Data Semnătură</w:t>
      </w:r>
    </w:p>
    <w:p w14:paraId="7730BBB7" w14:textId="77777777" w:rsidR="00AD5F93" w:rsidRPr="002333B1" w:rsidRDefault="00AD5F93" w:rsidP="00AD5F93">
      <w:pPr>
        <w:rPr>
          <w:rFonts w:ascii="Calibri" w:hAnsi="Calibri" w:cs="Calibri"/>
        </w:rPr>
      </w:pPr>
      <w:r w:rsidRPr="002333B1">
        <w:rPr>
          <w:rFonts w:ascii="Calibri" w:hAnsi="Calibri" w:cs="Calibri"/>
        </w:rPr>
        <w:t>______________ ______________________________</w:t>
      </w:r>
    </w:p>
    <w:p w14:paraId="239E4B20" w14:textId="77777777" w:rsidR="00AD5F93" w:rsidRPr="002333B1" w:rsidRDefault="00AD5F93" w:rsidP="00AD5F93">
      <w:pPr>
        <w:rPr>
          <w:rFonts w:ascii="Calibri" w:hAnsi="Calibri" w:cs="Calibri"/>
        </w:rPr>
      </w:pPr>
    </w:p>
    <w:p w14:paraId="0AB4D6FB" w14:textId="77777777" w:rsidR="00AD5F93" w:rsidRPr="002333B1" w:rsidRDefault="00AD5F93" w:rsidP="00AD5F93">
      <w:pPr>
        <w:rPr>
          <w:rFonts w:ascii="Calibri" w:hAnsi="Calibri" w:cs="Calibri"/>
        </w:rPr>
      </w:pPr>
    </w:p>
    <w:p w14:paraId="56A8122E" w14:textId="77777777" w:rsidR="00AD5F93" w:rsidRPr="002333B1" w:rsidRDefault="00AD5F93" w:rsidP="00AD5F93">
      <w:pPr>
        <w:rPr>
          <w:rFonts w:ascii="Calibri" w:hAnsi="Calibri" w:cs="Calibri"/>
        </w:rPr>
      </w:pPr>
      <w:r w:rsidRPr="002333B1">
        <w:rPr>
          <w:rFonts w:ascii="Calibri" w:hAnsi="Calibri" w:cs="Calibri"/>
          <w:bCs/>
          <w:color w:val="000000"/>
        </w:rPr>
        <w:t>Completat şi semnat în faţa mea</w:t>
      </w:r>
      <w:r w:rsidRPr="002333B1">
        <w:rPr>
          <w:rFonts w:ascii="Calibri" w:hAnsi="Calibri" w:cs="Calibri"/>
          <w:color w:val="000000"/>
        </w:rPr>
        <w:t xml:space="preserve">, </w:t>
      </w:r>
    </w:p>
    <w:p w14:paraId="7C8C75C7" w14:textId="5387C5A7" w:rsidR="00746B04" w:rsidRPr="00F757A4" w:rsidRDefault="00AD5F93" w:rsidP="00746B04">
      <w:pPr>
        <w:rPr>
          <w:rFonts w:ascii="Calibri" w:hAnsi="Calibri" w:cs="Calibri"/>
        </w:rPr>
      </w:pPr>
      <w:r w:rsidRPr="002333B1">
        <w:rPr>
          <w:rFonts w:ascii="Calibri" w:hAnsi="Calibri" w:cs="Calibri"/>
          <w:color w:val="000000"/>
        </w:rPr>
        <w:t>Numele şi prenumele ………………………., funcţia …………………</w:t>
      </w:r>
      <w:proofErr w:type="gramStart"/>
      <w:r w:rsidRPr="002333B1">
        <w:rPr>
          <w:rFonts w:ascii="Calibri" w:hAnsi="Calibri" w:cs="Calibri"/>
          <w:color w:val="000000"/>
        </w:rPr>
        <w:t>Semnătura ....................</w:t>
      </w:r>
      <w:bookmarkStart w:id="1" w:name="_GoBack"/>
      <w:bookmarkEnd w:id="1"/>
      <w:proofErr w:type="gramEnd"/>
    </w:p>
    <w:sectPr w:rsidR="00746B04" w:rsidRPr="00F757A4" w:rsidSect="005B7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72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FF5CC" w14:textId="77777777" w:rsidR="00AD5F93" w:rsidRDefault="00AD5F93" w:rsidP="00353092">
      <w:pPr>
        <w:spacing w:after="0" w:line="240" w:lineRule="auto"/>
      </w:pPr>
      <w:r>
        <w:separator/>
      </w:r>
    </w:p>
  </w:endnote>
  <w:endnote w:type="continuationSeparator" w:id="0">
    <w:p w14:paraId="6E8253F6" w14:textId="77777777" w:rsidR="00AD5F93" w:rsidRDefault="00AD5F93" w:rsidP="0035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D733A" w14:textId="77777777" w:rsidR="00AD5F93" w:rsidRDefault="00AD5F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CCA05" w14:textId="77777777" w:rsidR="00AD5F93" w:rsidRDefault="00AD5F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FE4D0" w14:textId="77777777" w:rsidR="00AD5F93" w:rsidRDefault="00AD5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3D3F5" w14:textId="77777777" w:rsidR="00AD5F93" w:rsidRDefault="00AD5F93" w:rsidP="00353092">
      <w:pPr>
        <w:spacing w:after="0" w:line="240" w:lineRule="auto"/>
      </w:pPr>
      <w:bookmarkStart w:id="0" w:name="_Hlk78198575"/>
      <w:bookmarkEnd w:id="0"/>
      <w:r>
        <w:separator/>
      </w:r>
    </w:p>
  </w:footnote>
  <w:footnote w:type="continuationSeparator" w:id="0">
    <w:p w14:paraId="39380D03" w14:textId="77777777" w:rsidR="00AD5F93" w:rsidRDefault="00AD5F93" w:rsidP="0035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638E6" w14:textId="77777777" w:rsidR="00AD5F93" w:rsidRDefault="00AD5F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E77C1" w14:textId="1BD0885C" w:rsidR="00AD5F93" w:rsidRDefault="00AD5F93" w:rsidP="00353092">
    <w:pPr>
      <w:pStyle w:val="Header"/>
      <w:tabs>
        <w:tab w:val="left" w:pos="2340"/>
      </w:tabs>
    </w:pPr>
    <w:r w:rsidRPr="00D92772">
      <w:rPr>
        <w:noProof/>
      </w:rPr>
      <w:drawing>
        <wp:inline distT="0" distB="0" distL="0" distR="0" wp14:anchorId="712D377F" wp14:editId="6EB6F852">
          <wp:extent cx="946205" cy="1069975"/>
          <wp:effectExtent l="0" t="0" r="6350" b="0"/>
          <wp:docPr id="40" name="Picture 17" descr="\\fs-01.sirmes.ro\User_Profiles\calin.stanciu\Documents\Calin\Proiecte\predefinit\Vizibilitate Proiect\ngw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s-01.sirmes.ro\User_Profiles\calin.stanciu\Documents\Calin\Proiecte\predefinit\Vizibilitate Proiect\ngw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925" cy="1095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</w:rPr>
      <w:drawing>
        <wp:anchor distT="0" distB="0" distL="114300" distR="114300" simplePos="0" relativeHeight="251657216" behindDoc="1" locked="0" layoutInCell="1" allowOverlap="1" wp14:anchorId="4C7888DE" wp14:editId="47278849">
          <wp:simplePos x="0" y="0"/>
          <wp:positionH relativeFrom="column">
            <wp:posOffset>4124849</wp:posOffset>
          </wp:positionH>
          <wp:positionV relativeFrom="margin">
            <wp:posOffset>-1503680</wp:posOffset>
          </wp:positionV>
          <wp:extent cx="1936115" cy="615950"/>
          <wp:effectExtent l="0" t="0" r="6985" b="0"/>
          <wp:wrapTight wrapText="bothSides">
            <wp:wrapPolygon edited="0">
              <wp:start x="1488" y="0"/>
              <wp:lineTo x="0" y="4676"/>
              <wp:lineTo x="0" y="16033"/>
              <wp:lineTo x="1488" y="20709"/>
              <wp:lineTo x="4676" y="20709"/>
              <wp:lineTo x="21465" y="12693"/>
              <wp:lineTo x="21465" y="8016"/>
              <wp:lineTo x="4676" y="0"/>
              <wp:lineTo x="1488" y="0"/>
            </wp:wrapPolygon>
          </wp:wrapTight>
          <wp:docPr id="41" name="Picture 16" descr="logo_antet_M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antet_MJ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</w:t>
    </w:r>
    <w:r>
      <w:rPr>
        <w:noProof/>
      </w:rPr>
      <w:drawing>
        <wp:inline distT="0" distB="0" distL="0" distR="0" wp14:anchorId="1F3308E9" wp14:editId="03E9969C">
          <wp:extent cx="2512111" cy="837372"/>
          <wp:effectExtent l="0" t="0" r="2540" b="1270"/>
          <wp:docPr id="4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188" cy="848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14:paraId="37E3BAF5" w14:textId="77777777" w:rsidR="00AD5F93" w:rsidRDefault="00AD5F93" w:rsidP="00353092">
    <w:pPr>
      <w:spacing w:after="0" w:line="240" w:lineRule="auto"/>
      <w:rPr>
        <w:i/>
        <w:sz w:val="18"/>
        <w:szCs w:val="18"/>
        <w:lang w:val="ro-RO"/>
      </w:rPr>
    </w:pPr>
  </w:p>
  <w:p w14:paraId="6EB6030C" w14:textId="2CBBB38C" w:rsidR="00AD5F93" w:rsidRPr="00C052F9" w:rsidRDefault="00AD5F93" w:rsidP="00353092">
    <w:pPr>
      <w:spacing w:after="0" w:line="240" w:lineRule="auto"/>
      <w:rPr>
        <w:i/>
        <w:sz w:val="18"/>
        <w:szCs w:val="18"/>
        <w:lang w:val="ro-RO"/>
      </w:rPr>
    </w:pPr>
    <w:r w:rsidRPr="00C052F9">
      <w:rPr>
        <w:i/>
        <w:sz w:val="18"/>
        <w:szCs w:val="18"/>
        <w:lang w:val="ro-RO"/>
      </w:rPr>
      <w:t>Instrument de finanțare: Mecanismul Financiar Norvegian 2014-2021, programul „JUSTIȚIE”</w:t>
    </w:r>
  </w:p>
  <w:p w14:paraId="579FE908" w14:textId="77777777" w:rsidR="00AD5F93" w:rsidRPr="00C052F9" w:rsidRDefault="00AD5F93" w:rsidP="00353092">
    <w:pPr>
      <w:pStyle w:val="Header"/>
      <w:rPr>
        <w:i/>
        <w:sz w:val="18"/>
        <w:szCs w:val="18"/>
      </w:rPr>
    </w:pPr>
    <w:r w:rsidRPr="00C052F9">
      <w:rPr>
        <w:i/>
        <w:sz w:val="18"/>
        <w:szCs w:val="18"/>
        <w:lang w:val="ro-RO"/>
      </w:rPr>
      <w:t>Operator de Program: Ministerul Justiției</w:t>
    </w:r>
  </w:p>
  <w:p w14:paraId="6F64D471" w14:textId="77777777" w:rsidR="00AD5F93" w:rsidRDefault="00AD5F93" w:rsidP="00353092">
    <w:pPr>
      <w:spacing w:after="0" w:line="240" w:lineRule="auto"/>
      <w:rPr>
        <w:i/>
        <w:sz w:val="18"/>
        <w:szCs w:val="18"/>
        <w:lang w:val="ro-RO"/>
      </w:rPr>
    </w:pPr>
  </w:p>
  <w:p w14:paraId="4CC840B9" w14:textId="77777777" w:rsidR="00AD5F93" w:rsidRDefault="00AD5F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DAE39" w14:textId="77777777" w:rsidR="00AD5F93" w:rsidRDefault="00AD5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Num1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bCs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bCs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bCs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bCs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bCs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  <w:bCs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bCs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b/>
        <w:bCs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bCs/>
      </w:rPr>
    </w:lvl>
  </w:abstractNum>
  <w:abstractNum w:abstractNumId="4" w15:restartNumberingAfterBreak="0">
    <w:nsid w:val="0026733E"/>
    <w:multiLevelType w:val="hybridMultilevel"/>
    <w:tmpl w:val="CDC22BBA"/>
    <w:lvl w:ilvl="0" w:tplc="00000005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Wingdings" w:hint="default"/>
        <w:color w:val="auto"/>
        <w:szCs w:val="22"/>
        <w:lang w:val="ro-R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92119F"/>
    <w:multiLevelType w:val="hybridMultilevel"/>
    <w:tmpl w:val="848C5A60"/>
    <w:lvl w:ilvl="0" w:tplc="10E8E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206834"/>
    <w:multiLevelType w:val="multilevel"/>
    <w:tmpl w:val="BBA6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442E01"/>
    <w:multiLevelType w:val="hybridMultilevel"/>
    <w:tmpl w:val="3AE4A4B4"/>
    <w:lvl w:ilvl="0" w:tplc="D8D85F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33DD9"/>
    <w:multiLevelType w:val="hybridMultilevel"/>
    <w:tmpl w:val="FCC472DE"/>
    <w:lvl w:ilvl="0" w:tplc="7730D4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54AD6"/>
    <w:multiLevelType w:val="hybridMultilevel"/>
    <w:tmpl w:val="3DF408D2"/>
    <w:lvl w:ilvl="0" w:tplc="78FE1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17B05"/>
    <w:multiLevelType w:val="hybridMultilevel"/>
    <w:tmpl w:val="976EC2C8"/>
    <w:lvl w:ilvl="0" w:tplc="7730D4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E511A"/>
    <w:multiLevelType w:val="hybridMultilevel"/>
    <w:tmpl w:val="583EB26A"/>
    <w:lvl w:ilvl="0" w:tplc="7730D4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1120C"/>
    <w:multiLevelType w:val="hybridMultilevel"/>
    <w:tmpl w:val="02F6F2B0"/>
    <w:lvl w:ilvl="0" w:tplc="10E8E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25C41"/>
    <w:multiLevelType w:val="hybridMultilevel"/>
    <w:tmpl w:val="A28428C2"/>
    <w:lvl w:ilvl="0" w:tplc="04090017">
      <w:start w:val="1"/>
      <w:numFmt w:val="lowerLetter"/>
      <w:lvlText w:val="%1)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4DEA4AC7"/>
    <w:multiLevelType w:val="hybridMultilevel"/>
    <w:tmpl w:val="BEECF508"/>
    <w:lvl w:ilvl="0" w:tplc="579A3BF0"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43C7"/>
    <w:multiLevelType w:val="hybridMultilevel"/>
    <w:tmpl w:val="0BA89C42"/>
    <w:lvl w:ilvl="0" w:tplc="A65C9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EC3391"/>
    <w:multiLevelType w:val="hybridMultilevel"/>
    <w:tmpl w:val="9F1A2916"/>
    <w:lvl w:ilvl="0" w:tplc="C91E1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9B"/>
    <w:multiLevelType w:val="hybridMultilevel"/>
    <w:tmpl w:val="5C78EB52"/>
    <w:lvl w:ilvl="0" w:tplc="7730D4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96C68"/>
    <w:multiLevelType w:val="hybridMultilevel"/>
    <w:tmpl w:val="22929676"/>
    <w:lvl w:ilvl="0" w:tplc="7730D4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57BD3"/>
    <w:multiLevelType w:val="hybridMultilevel"/>
    <w:tmpl w:val="2B167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065A2"/>
    <w:multiLevelType w:val="hybridMultilevel"/>
    <w:tmpl w:val="C9B80D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21CE1"/>
    <w:multiLevelType w:val="hybridMultilevel"/>
    <w:tmpl w:val="5A9465B8"/>
    <w:lvl w:ilvl="0" w:tplc="7730D4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C1A4D"/>
    <w:multiLevelType w:val="hybridMultilevel"/>
    <w:tmpl w:val="670CD2F8"/>
    <w:lvl w:ilvl="0" w:tplc="7730D4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C2A3B"/>
    <w:multiLevelType w:val="hybridMultilevel"/>
    <w:tmpl w:val="C09CD9BC"/>
    <w:lvl w:ilvl="0" w:tplc="10E8E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F3F4A"/>
    <w:multiLevelType w:val="hybridMultilevel"/>
    <w:tmpl w:val="80C6A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21"/>
  </w:num>
  <w:num w:numId="5">
    <w:abstractNumId w:val="19"/>
  </w:num>
  <w:num w:numId="6">
    <w:abstractNumId w:val="10"/>
  </w:num>
  <w:num w:numId="7">
    <w:abstractNumId w:val="17"/>
  </w:num>
  <w:num w:numId="8">
    <w:abstractNumId w:val="18"/>
  </w:num>
  <w:num w:numId="9">
    <w:abstractNumId w:val="8"/>
  </w:num>
  <w:num w:numId="10">
    <w:abstractNumId w:val="11"/>
  </w:num>
  <w:num w:numId="11">
    <w:abstractNumId w:val="14"/>
  </w:num>
  <w:num w:numId="12">
    <w:abstractNumId w:val="24"/>
  </w:num>
  <w:num w:numId="13">
    <w:abstractNumId w:val="16"/>
  </w:num>
  <w:num w:numId="14">
    <w:abstractNumId w:val="22"/>
  </w:num>
  <w:num w:numId="15">
    <w:abstractNumId w:val="7"/>
  </w:num>
  <w:num w:numId="16">
    <w:abstractNumId w:val="2"/>
  </w:num>
  <w:num w:numId="17">
    <w:abstractNumId w:val="0"/>
  </w:num>
  <w:num w:numId="18">
    <w:abstractNumId w:val="9"/>
  </w:num>
  <w:num w:numId="19">
    <w:abstractNumId w:val="23"/>
  </w:num>
  <w:num w:numId="20">
    <w:abstractNumId w:val="5"/>
  </w:num>
  <w:num w:numId="21">
    <w:abstractNumId w:val="12"/>
  </w:num>
  <w:num w:numId="22">
    <w:abstractNumId w:val="13"/>
  </w:num>
  <w:num w:numId="23">
    <w:abstractNumId w:val="4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48"/>
    <w:rsid w:val="00146E48"/>
    <w:rsid w:val="00182652"/>
    <w:rsid w:val="001A5248"/>
    <w:rsid w:val="001C7074"/>
    <w:rsid w:val="00233B0D"/>
    <w:rsid w:val="00251D36"/>
    <w:rsid w:val="00353092"/>
    <w:rsid w:val="00393761"/>
    <w:rsid w:val="003E546D"/>
    <w:rsid w:val="003E6D27"/>
    <w:rsid w:val="00416D50"/>
    <w:rsid w:val="00474E49"/>
    <w:rsid w:val="004C6368"/>
    <w:rsid w:val="004D44ED"/>
    <w:rsid w:val="005424BE"/>
    <w:rsid w:val="00575382"/>
    <w:rsid w:val="00583AB1"/>
    <w:rsid w:val="005B7C59"/>
    <w:rsid w:val="005C12DB"/>
    <w:rsid w:val="005C50BD"/>
    <w:rsid w:val="00673B93"/>
    <w:rsid w:val="006A1945"/>
    <w:rsid w:val="006F2492"/>
    <w:rsid w:val="00724A91"/>
    <w:rsid w:val="00724CE2"/>
    <w:rsid w:val="00746B04"/>
    <w:rsid w:val="00776402"/>
    <w:rsid w:val="00776D91"/>
    <w:rsid w:val="007E6712"/>
    <w:rsid w:val="00825381"/>
    <w:rsid w:val="008E0ECA"/>
    <w:rsid w:val="009E6274"/>
    <w:rsid w:val="00A67B31"/>
    <w:rsid w:val="00AD5F93"/>
    <w:rsid w:val="00B20636"/>
    <w:rsid w:val="00B22D2F"/>
    <w:rsid w:val="00B24CA2"/>
    <w:rsid w:val="00BE4946"/>
    <w:rsid w:val="00BF1998"/>
    <w:rsid w:val="00C00CF6"/>
    <w:rsid w:val="00C552CF"/>
    <w:rsid w:val="00C566D0"/>
    <w:rsid w:val="00CF58B3"/>
    <w:rsid w:val="00D2693A"/>
    <w:rsid w:val="00D309AA"/>
    <w:rsid w:val="00D438A8"/>
    <w:rsid w:val="00D53BD9"/>
    <w:rsid w:val="00D66C48"/>
    <w:rsid w:val="00DD2A6B"/>
    <w:rsid w:val="00E0108B"/>
    <w:rsid w:val="00E0118B"/>
    <w:rsid w:val="00E164E4"/>
    <w:rsid w:val="00E529C6"/>
    <w:rsid w:val="00E700FF"/>
    <w:rsid w:val="00F7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60A236"/>
  <w15:chartTrackingRefBased/>
  <w15:docId w15:val="{D6AF1FCB-4DF2-47CE-813A-88231298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3BD9"/>
    <w:pPr>
      <w:spacing w:after="160" w:line="259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092"/>
  </w:style>
  <w:style w:type="paragraph" w:styleId="Footer">
    <w:name w:val="footer"/>
    <w:basedOn w:val="Normal"/>
    <w:link w:val="FooterChar"/>
    <w:uiPriority w:val="99"/>
    <w:unhideWhenUsed/>
    <w:rsid w:val="0035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092"/>
  </w:style>
  <w:style w:type="paragraph" w:customStyle="1" w:styleId="western">
    <w:name w:val="western"/>
    <w:basedOn w:val="Normal"/>
    <w:rsid w:val="00393761"/>
    <w:pPr>
      <w:suppressAutoHyphens/>
      <w:spacing w:before="28" w:after="115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">
    <w:name w:val="highlight"/>
    <w:rsid w:val="00393761"/>
  </w:style>
  <w:style w:type="paragraph" w:styleId="BodyText">
    <w:name w:val="Body Text"/>
    <w:basedOn w:val="Normal"/>
    <w:link w:val="BodyTextChar"/>
    <w:rsid w:val="003937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BodyTextChar">
    <w:name w:val="Body Text Char"/>
    <w:basedOn w:val="DefaultParagraphFont"/>
    <w:link w:val="BodyText"/>
    <w:rsid w:val="00393761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itle">
    <w:name w:val="Title"/>
    <w:basedOn w:val="Normal"/>
    <w:next w:val="Subtitle"/>
    <w:link w:val="TitleChar"/>
    <w:qFormat/>
    <w:rsid w:val="00393761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ro-RO" w:eastAsia="ar-SA"/>
    </w:rPr>
  </w:style>
  <w:style w:type="character" w:customStyle="1" w:styleId="TitleChar">
    <w:name w:val="Title Char"/>
    <w:basedOn w:val="DefaultParagraphFont"/>
    <w:link w:val="Title"/>
    <w:rsid w:val="00393761"/>
    <w:rPr>
      <w:rFonts w:ascii="Times New Roman" w:eastAsia="Times New Roman" w:hAnsi="Times New Roman" w:cs="Times New Roman"/>
      <w:b/>
      <w:sz w:val="24"/>
      <w:szCs w:val="24"/>
      <w:u w:val="single"/>
      <w:lang w:val="ro-RO" w:eastAsia="ar-SA"/>
    </w:rPr>
  </w:style>
  <w:style w:type="paragraph" w:styleId="Subtitle">
    <w:name w:val="Subtitle"/>
    <w:basedOn w:val="Normal"/>
    <w:next w:val="BodyText"/>
    <w:link w:val="SubtitleChar"/>
    <w:qFormat/>
    <w:rsid w:val="00393761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393761"/>
    <w:rPr>
      <w:rFonts w:ascii="Arial" w:eastAsia="Microsoft YaHei" w:hAnsi="Arial" w:cs="Mangal"/>
      <w:i/>
      <w:iCs/>
      <w:sz w:val="28"/>
      <w:szCs w:val="28"/>
      <w:lang w:val="en-GB" w:eastAsia="ar-SA"/>
    </w:rPr>
  </w:style>
  <w:style w:type="paragraph" w:styleId="NormalWeb">
    <w:name w:val="Normal (Web)"/>
    <w:basedOn w:val="Normal"/>
    <w:rsid w:val="003937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1F92.29CDB1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3</cp:revision>
  <dcterms:created xsi:type="dcterms:W3CDTF">2022-08-03T12:13:00Z</dcterms:created>
  <dcterms:modified xsi:type="dcterms:W3CDTF">2022-08-03T12:14:00Z</dcterms:modified>
</cp:coreProperties>
</file>