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7931" w14:textId="090C14F8" w:rsidR="00D2693A" w:rsidRPr="00393761" w:rsidRDefault="00D2693A" w:rsidP="00D2693A">
      <w:pPr>
        <w:spacing w:after="0" w:line="240" w:lineRule="auto"/>
        <w:rPr>
          <w:rFonts w:cstheme="minorHAnsi"/>
          <w:b/>
          <w:bCs/>
          <w:lang w:val="ro-RO"/>
        </w:rPr>
      </w:pPr>
      <w:r w:rsidRPr="004D44ED">
        <w:rPr>
          <w:rFonts w:cstheme="minorHAnsi"/>
          <w:b/>
          <w:bCs/>
          <w:lang w:val="ro-RO"/>
        </w:rPr>
        <w:t xml:space="preserve">DIRECȚIA GENERALĂ DE ASISTENȚĂ SOCIALĂ ȘI PROTECȚIA COPILULUI IALOMIȚA                       </w:t>
      </w:r>
    </w:p>
    <w:p w14:paraId="4AC2017A" w14:textId="77777777" w:rsidR="00D2693A" w:rsidRPr="004D44ED" w:rsidRDefault="00D2693A" w:rsidP="00D2693A">
      <w:pPr>
        <w:spacing w:after="0" w:line="240" w:lineRule="auto"/>
        <w:rPr>
          <w:rFonts w:cstheme="minorHAnsi"/>
          <w:b/>
          <w:bCs/>
          <w:lang w:val="ro-RO"/>
        </w:rPr>
      </w:pPr>
      <w:r w:rsidRPr="004D44ED">
        <w:rPr>
          <w:rFonts w:cstheme="minorHAnsi"/>
          <w:b/>
          <w:bCs/>
          <w:lang w:val="ro-RO"/>
        </w:rPr>
        <w:t>CENTRUL DE CONSILIERE PENTRU AGRESORI SLOBOZIA</w:t>
      </w:r>
    </w:p>
    <w:p w14:paraId="3B1D0189" w14:textId="77777777" w:rsidR="001A5248" w:rsidRPr="004D44ED" w:rsidRDefault="001A5248" w:rsidP="001A5248">
      <w:pPr>
        <w:rPr>
          <w:rFonts w:cstheme="minorHAnsi"/>
          <w:lang w:val="ro-RO"/>
        </w:rPr>
      </w:pPr>
    </w:p>
    <w:p w14:paraId="62D0BE02" w14:textId="77777777" w:rsidR="001A5248" w:rsidRPr="004D44ED" w:rsidRDefault="001A5248" w:rsidP="001A5248">
      <w:pPr>
        <w:spacing w:after="0" w:line="240" w:lineRule="auto"/>
        <w:jc w:val="center"/>
        <w:rPr>
          <w:rFonts w:cstheme="minorHAnsi"/>
          <w:b/>
          <w:bCs/>
        </w:rPr>
      </w:pPr>
    </w:p>
    <w:p w14:paraId="7D163960" w14:textId="77777777" w:rsidR="001A5248" w:rsidRPr="004D44ED" w:rsidRDefault="001A5248" w:rsidP="001A5248">
      <w:pPr>
        <w:jc w:val="center"/>
        <w:outlineLvl w:val="0"/>
        <w:rPr>
          <w:rFonts w:cstheme="minorHAnsi"/>
          <w:b/>
          <w:i/>
        </w:rPr>
      </w:pPr>
      <w:r w:rsidRPr="004D44ED">
        <w:rPr>
          <w:rFonts w:cstheme="minorHAnsi"/>
          <w:b/>
          <w:i/>
        </w:rPr>
        <w:t>CERERE FURNIZARE SERVICII</w:t>
      </w:r>
    </w:p>
    <w:p w14:paraId="58A4123B" w14:textId="77777777" w:rsidR="001A5248" w:rsidRPr="004D44ED" w:rsidRDefault="001A5248" w:rsidP="001A5248">
      <w:pPr>
        <w:tabs>
          <w:tab w:val="left" w:pos="1380"/>
          <w:tab w:val="center" w:pos="4961"/>
        </w:tabs>
        <w:jc w:val="center"/>
        <w:outlineLvl w:val="0"/>
        <w:rPr>
          <w:rFonts w:cstheme="minorHAnsi"/>
          <w:b/>
          <w:i/>
        </w:rPr>
      </w:pPr>
      <w:r w:rsidRPr="004D44ED">
        <w:rPr>
          <w:rFonts w:cstheme="minorHAnsi"/>
          <w:b/>
          <w:i/>
        </w:rPr>
        <w:t>Domnule Director General,</w:t>
      </w:r>
    </w:p>
    <w:p w14:paraId="55ECD4FA" w14:textId="77777777" w:rsidR="001A5248" w:rsidRPr="004D44ED" w:rsidRDefault="001A5248" w:rsidP="001A5248">
      <w:pPr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</w:rPr>
        <w:tab/>
      </w:r>
      <w:proofErr w:type="gramStart"/>
      <w:r w:rsidRPr="004D44ED">
        <w:rPr>
          <w:rFonts w:cstheme="minorHAnsi"/>
          <w:b/>
          <w:i/>
        </w:rPr>
        <w:t>Subsemnatul(</w:t>
      </w:r>
      <w:proofErr w:type="gramEnd"/>
      <w:r w:rsidRPr="004D44ED">
        <w:rPr>
          <w:rFonts w:cstheme="minorHAnsi"/>
          <w:b/>
          <w:i/>
        </w:rPr>
        <w:t xml:space="preserve">a) ________________________ domiciliat(ă) în localitatea ____________________ str.____________________, bl. ________ nr. ________ sc.________ ap._________ </w:t>
      </w:r>
      <w:proofErr w:type="gramStart"/>
      <w:r w:rsidRPr="004D44ED">
        <w:rPr>
          <w:rFonts w:cstheme="minorHAnsi"/>
          <w:b/>
          <w:i/>
        </w:rPr>
        <w:t>legitimat(</w:t>
      </w:r>
      <w:proofErr w:type="gramEnd"/>
      <w:r w:rsidRPr="004D44ED">
        <w:rPr>
          <w:rFonts w:cstheme="minorHAnsi"/>
          <w:b/>
          <w:i/>
        </w:rPr>
        <w:t>ă) cu B.I./C.I. seria __________ nr. __________ CNP ___________________________ emis de ______________________________, solicit înscrierea în serviciile furnizate de Centrul de Consiliere pentru Agresori Slobozia.</w:t>
      </w:r>
    </w:p>
    <w:p w14:paraId="79B34E10" w14:textId="77777777" w:rsidR="001A5248" w:rsidRPr="004D44ED" w:rsidRDefault="001A5248" w:rsidP="001A5248">
      <w:pPr>
        <w:jc w:val="both"/>
        <w:outlineLvl w:val="0"/>
        <w:rPr>
          <w:rFonts w:cstheme="minorHAnsi"/>
          <w:b/>
          <w:i/>
        </w:rPr>
      </w:pPr>
      <w:r w:rsidRPr="004D44ED">
        <w:rPr>
          <w:rFonts w:cstheme="minorHAnsi"/>
          <w:b/>
          <w:i/>
        </w:rPr>
        <w:tab/>
        <w:t>Anexez la prezenta cerere următoarele documente justificative:</w:t>
      </w:r>
    </w:p>
    <w:p w14:paraId="6EC6B472" w14:textId="77777777" w:rsidR="001A5248" w:rsidRPr="004D44ED" w:rsidRDefault="001A5248" w:rsidP="001A5248">
      <w:pPr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  <w:sz w:val="36"/>
          <w:szCs w:val="36"/>
        </w:rPr>
        <w:t xml:space="preserve">□ </w:t>
      </w:r>
      <w:r w:rsidRPr="004D44ED">
        <w:rPr>
          <w:rFonts w:cstheme="minorHAnsi"/>
          <w:b/>
          <w:i/>
        </w:rPr>
        <w:t xml:space="preserve">Copie </w:t>
      </w:r>
      <w:proofErr w:type="gramStart"/>
      <w:r w:rsidRPr="004D44ED">
        <w:rPr>
          <w:rFonts w:cstheme="minorHAnsi"/>
          <w:b/>
          <w:i/>
        </w:rPr>
        <w:t>BI  şi</w:t>
      </w:r>
      <w:proofErr w:type="gramEnd"/>
      <w:r w:rsidRPr="004D44ED">
        <w:rPr>
          <w:rFonts w:cstheme="minorHAnsi"/>
          <w:b/>
          <w:i/>
        </w:rPr>
        <w:t xml:space="preserve"> certificat de naştere </w:t>
      </w:r>
    </w:p>
    <w:p w14:paraId="58056456" w14:textId="77777777" w:rsidR="001A5248" w:rsidRPr="004D44ED" w:rsidRDefault="001A5248" w:rsidP="001A5248">
      <w:pPr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  <w:sz w:val="36"/>
          <w:szCs w:val="36"/>
          <w:lang w:val="fr-FR"/>
        </w:rPr>
        <w:t xml:space="preserve">□ </w:t>
      </w:r>
      <w:r w:rsidRPr="004D44ED">
        <w:rPr>
          <w:rFonts w:cstheme="minorHAnsi"/>
          <w:b/>
          <w:i/>
          <w:lang w:val="fr-FR"/>
        </w:rPr>
        <w:t>Document justificativ privind veniturile</w:t>
      </w:r>
    </w:p>
    <w:p w14:paraId="61E718DF" w14:textId="77777777" w:rsidR="001A5248" w:rsidRPr="004D44ED" w:rsidRDefault="001A5248" w:rsidP="001A5248">
      <w:pPr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  <w:sz w:val="36"/>
          <w:szCs w:val="36"/>
          <w:lang w:val="fr-FR"/>
        </w:rPr>
        <w:t xml:space="preserve">□ </w:t>
      </w:r>
      <w:r w:rsidRPr="004D44ED">
        <w:rPr>
          <w:rFonts w:cstheme="minorHAnsi"/>
          <w:b/>
          <w:i/>
          <w:lang w:val="fr-FR"/>
        </w:rPr>
        <w:t>Copie după hotărârea judecătorească prin care se recomandă consilierea</w:t>
      </w:r>
    </w:p>
    <w:p w14:paraId="79B216D9" w14:textId="49BC9601" w:rsidR="001A5248" w:rsidRPr="004D44ED" w:rsidRDefault="001A5248" w:rsidP="001A5248">
      <w:pPr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  <w:sz w:val="36"/>
          <w:szCs w:val="36"/>
          <w:lang w:val="fr-FR"/>
        </w:rPr>
        <w:t xml:space="preserve">□ </w:t>
      </w:r>
      <w:r w:rsidRPr="004D44ED">
        <w:rPr>
          <w:rFonts w:cstheme="minorHAnsi"/>
          <w:b/>
          <w:i/>
          <w:lang w:val="fr-FR"/>
        </w:rPr>
        <w:t>Copie ultimul ordin de protecție</w:t>
      </w:r>
      <w:r w:rsidR="00E164E4" w:rsidRPr="004D44ED">
        <w:rPr>
          <w:rFonts w:cstheme="minorHAnsi"/>
          <w:b/>
          <w:i/>
          <w:lang w:val="fr-FR"/>
        </w:rPr>
        <w:t xml:space="preserve">  (provizorie)</w:t>
      </w:r>
    </w:p>
    <w:p w14:paraId="40237BFE" w14:textId="77777777" w:rsidR="001A5248" w:rsidRPr="004D44ED" w:rsidRDefault="001A5248" w:rsidP="004C6368">
      <w:pPr>
        <w:rPr>
          <w:rFonts w:cstheme="minorHAnsi"/>
          <w:b/>
          <w:i/>
        </w:rPr>
      </w:pPr>
      <w:r w:rsidRPr="004D44ED">
        <w:rPr>
          <w:rFonts w:cstheme="minorHAnsi"/>
          <w:b/>
          <w:i/>
          <w:sz w:val="36"/>
          <w:szCs w:val="36"/>
          <w:lang w:val="it-IT"/>
        </w:rPr>
        <w:t xml:space="preserve">□ </w:t>
      </w:r>
      <w:r w:rsidRPr="004D44ED">
        <w:rPr>
          <w:rFonts w:cstheme="minorHAnsi"/>
          <w:b/>
          <w:i/>
          <w:lang w:val="it-IT"/>
        </w:rPr>
        <w:t>Alte acte: _____________________________________________________________________________</w:t>
      </w:r>
    </w:p>
    <w:p w14:paraId="2C588E2D" w14:textId="77777777" w:rsidR="001A5248" w:rsidRPr="004D44ED" w:rsidRDefault="001A5248" w:rsidP="001A5248">
      <w:pPr>
        <w:tabs>
          <w:tab w:val="left" w:pos="3930"/>
        </w:tabs>
        <w:jc w:val="both"/>
        <w:rPr>
          <w:rFonts w:cstheme="minorHAnsi"/>
          <w:b/>
          <w:i/>
        </w:rPr>
      </w:pPr>
      <w:r w:rsidRPr="004D44ED">
        <w:rPr>
          <w:rFonts w:cstheme="minorHAnsi"/>
          <w:b/>
          <w:i/>
        </w:rPr>
        <w:t>Tel. contact:  ___________________________</w:t>
      </w:r>
    </w:p>
    <w:p w14:paraId="79E9C99A" w14:textId="77777777" w:rsidR="001A5248" w:rsidRPr="004D44ED" w:rsidRDefault="001A5248" w:rsidP="001A5248">
      <w:pPr>
        <w:jc w:val="both"/>
        <w:rPr>
          <w:rFonts w:cstheme="minorHAnsi"/>
          <w:b/>
          <w:i/>
          <w:lang w:val="pt-PT"/>
        </w:rPr>
      </w:pPr>
      <w:r w:rsidRPr="004D44ED">
        <w:rPr>
          <w:rFonts w:cstheme="minorHAnsi"/>
          <w:b/>
          <w:i/>
          <w:lang w:val="pt-PT"/>
        </w:rPr>
        <w:t>Data,                                                                                                                                       Semnătura,</w:t>
      </w:r>
    </w:p>
    <w:p w14:paraId="2CB6E690" w14:textId="77777777" w:rsidR="00393761" w:rsidRDefault="00393761" w:rsidP="001A5248">
      <w:pPr>
        <w:jc w:val="center"/>
        <w:outlineLvl w:val="0"/>
        <w:rPr>
          <w:rFonts w:cstheme="minorHAnsi"/>
          <w:b/>
          <w:i/>
          <w:lang w:val="pt-PT"/>
        </w:rPr>
      </w:pPr>
    </w:p>
    <w:p w14:paraId="7FB7EFC9" w14:textId="77777777" w:rsidR="00393761" w:rsidRDefault="00393761" w:rsidP="001A5248">
      <w:pPr>
        <w:jc w:val="center"/>
        <w:outlineLvl w:val="0"/>
        <w:rPr>
          <w:rFonts w:cstheme="minorHAnsi"/>
          <w:b/>
          <w:i/>
          <w:lang w:val="pt-PT"/>
        </w:rPr>
      </w:pPr>
    </w:p>
    <w:p w14:paraId="1CA926A7" w14:textId="77777777" w:rsidR="001A5248" w:rsidRPr="004D44ED" w:rsidRDefault="001A5248" w:rsidP="001A5248">
      <w:pPr>
        <w:jc w:val="center"/>
        <w:outlineLvl w:val="0"/>
        <w:rPr>
          <w:rFonts w:cstheme="minorHAnsi"/>
          <w:b/>
          <w:i/>
          <w:lang w:val="pt-PT"/>
        </w:rPr>
      </w:pPr>
      <w:r w:rsidRPr="004D44ED">
        <w:rPr>
          <w:rFonts w:cstheme="minorHAnsi"/>
          <w:b/>
          <w:i/>
          <w:lang w:val="pt-PT"/>
        </w:rPr>
        <w:t xml:space="preserve">Domnului Director General al Direcţiei Generale de Asistenţă Socială </w:t>
      </w:r>
    </w:p>
    <w:p w14:paraId="72DD4EF6" w14:textId="77777777" w:rsidR="004A3373" w:rsidRDefault="001A5248" w:rsidP="00416D50">
      <w:pPr>
        <w:jc w:val="center"/>
        <w:rPr>
          <w:rFonts w:cstheme="minorHAnsi"/>
          <w:b/>
          <w:i/>
          <w:sz w:val="28"/>
          <w:szCs w:val="28"/>
          <w:lang w:val="pt-PT"/>
        </w:rPr>
      </w:pPr>
      <w:r w:rsidRPr="004D44ED">
        <w:rPr>
          <w:rFonts w:cstheme="minorHAnsi"/>
          <w:b/>
          <w:i/>
          <w:lang w:val="pt-PT"/>
        </w:rPr>
        <w:t>şi Protecţia Copilului Ialomiţa</w:t>
      </w:r>
      <w:r w:rsidRPr="004D44ED">
        <w:rPr>
          <w:rFonts w:cstheme="minorHAnsi"/>
          <w:b/>
          <w:i/>
          <w:sz w:val="28"/>
          <w:szCs w:val="28"/>
          <w:lang w:val="pt-PT"/>
        </w:rPr>
        <w:t xml:space="preserve">    </w:t>
      </w:r>
    </w:p>
    <w:p w14:paraId="7C8C75C7" w14:textId="2358888D" w:rsidR="00746B04" w:rsidRPr="004A3373" w:rsidRDefault="001A5248" w:rsidP="004A3373">
      <w:pPr>
        <w:jc w:val="center"/>
        <w:rPr>
          <w:rFonts w:cstheme="minorHAnsi"/>
          <w:b/>
          <w:i/>
          <w:sz w:val="28"/>
          <w:szCs w:val="28"/>
          <w:lang w:val="pt-PT"/>
        </w:rPr>
      </w:pPr>
      <w:r w:rsidRPr="004D44ED">
        <w:rPr>
          <w:rFonts w:cstheme="minorHAnsi"/>
          <w:b/>
          <w:i/>
          <w:sz w:val="28"/>
          <w:szCs w:val="28"/>
          <w:lang w:val="pt-PT"/>
        </w:rPr>
        <w:t xml:space="preserve">                    </w:t>
      </w:r>
      <w:r w:rsidR="00416D50" w:rsidRPr="004D44ED">
        <w:rPr>
          <w:rFonts w:cstheme="minorHAnsi"/>
          <w:b/>
          <w:i/>
          <w:sz w:val="28"/>
          <w:szCs w:val="28"/>
          <w:lang w:val="pt-PT"/>
        </w:rPr>
        <w:t xml:space="preserve"> </w:t>
      </w:r>
      <w:bookmarkStart w:id="1" w:name="_GoBack"/>
      <w:bookmarkEnd w:id="1"/>
    </w:p>
    <w:sectPr w:rsidR="00746B04" w:rsidRPr="004A3373" w:rsidSect="005B7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F5CC" w14:textId="77777777" w:rsidR="00AD5F93" w:rsidRDefault="00AD5F93" w:rsidP="00353092">
      <w:pPr>
        <w:spacing w:after="0" w:line="240" w:lineRule="auto"/>
      </w:pPr>
      <w:r>
        <w:separator/>
      </w:r>
    </w:p>
  </w:endnote>
  <w:endnote w:type="continuationSeparator" w:id="0">
    <w:p w14:paraId="6E8253F6" w14:textId="77777777" w:rsidR="00AD5F93" w:rsidRDefault="00AD5F93" w:rsidP="003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733A" w14:textId="77777777" w:rsidR="00AD5F93" w:rsidRDefault="00AD5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CA05" w14:textId="77777777" w:rsidR="00AD5F93" w:rsidRDefault="00AD5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FE4D0" w14:textId="77777777" w:rsidR="00AD5F93" w:rsidRDefault="00AD5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D3F5" w14:textId="77777777" w:rsidR="00AD5F93" w:rsidRDefault="00AD5F93" w:rsidP="00353092">
      <w:pPr>
        <w:spacing w:after="0" w:line="240" w:lineRule="auto"/>
      </w:pPr>
      <w:bookmarkStart w:id="0" w:name="_Hlk78198575"/>
      <w:bookmarkEnd w:id="0"/>
      <w:r>
        <w:separator/>
      </w:r>
    </w:p>
  </w:footnote>
  <w:footnote w:type="continuationSeparator" w:id="0">
    <w:p w14:paraId="39380D03" w14:textId="77777777" w:rsidR="00AD5F93" w:rsidRDefault="00AD5F93" w:rsidP="003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38E6" w14:textId="77777777" w:rsidR="00AD5F93" w:rsidRDefault="00AD5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77C1" w14:textId="1BD0885C" w:rsidR="00AD5F93" w:rsidRDefault="00AD5F93" w:rsidP="00353092">
    <w:pPr>
      <w:pStyle w:val="Header"/>
      <w:tabs>
        <w:tab w:val="left" w:pos="2340"/>
      </w:tabs>
    </w:pPr>
    <w:r w:rsidRPr="00D92772">
      <w:rPr>
        <w:noProof/>
      </w:rPr>
      <w:drawing>
        <wp:inline distT="0" distB="0" distL="0" distR="0" wp14:anchorId="712D377F" wp14:editId="6EB6F852">
          <wp:extent cx="946205" cy="1069975"/>
          <wp:effectExtent l="0" t="0" r="6350" b="0"/>
          <wp:docPr id="40" name="Picture 17" descr="\\fs-01.sirmes.ro\User_Profiles\calin.stanciu\Documents\Calin\Proiecte\predefinit\Vizibilitate Proiect\ng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-01.sirmes.ro\User_Profiles\calin.stanciu\Documents\Calin\Proiecte\predefinit\Vizibilitate Proiect\ng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25" cy="109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drawing>
        <wp:anchor distT="0" distB="0" distL="114300" distR="114300" simplePos="0" relativeHeight="251657216" behindDoc="1" locked="0" layoutInCell="1" allowOverlap="1" wp14:anchorId="4C7888DE" wp14:editId="47278849">
          <wp:simplePos x="0" y="0"/>
          <wp:positionH relativeFrom="column">
            <wp:posOffset>4124849</wp:posOffset>
          </wp:positionH>
          <wp:positionV relativeFrom="margin">
            <wp:posOffset>-1503680</wp:posOffset>
          </wp:positionV>
          <wp:extent cx="1936115" cy="615950"/>
          <wp:effectExtent l="0" t="0" r="6985" b="0"/>
          <wp:wrapTight wrapText="bothSides">
            <wp:wrapPolygon edited="0">
              <wp:start x="1488" y="0"/>
              <wp:lineTo x="0" y="4676"/>
              <wp:lineTo x="0" y="16033"/>
              <wp:lineTo x="1488" y="20709"/>
              <wp:lineTo x="4676" y="20709"/>
              <wp:lineTo x="21465" y="12693"/>
              <wp:lineTo x="21465" y="8016"/>
              <wp:lineTo x="4676" y="0"/>
              <wp:lineTo x="1488" y="0"/>
            </wp:wrapPolygon>
          </wp:wrapTight>
          <wp:docPr id="41" name="Picture 16" descr="logo_antet_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antet_MJ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>
      <w:rPr>
        <w:noProof/>
      </w:rPr>
      <w:drawing>
        <wp:inline distT="0" distB="0" distL="0" distR="0" wp14:anchorId="1F3308E9" wp14:editId="03E9969C">
          <wp:extent cx="2512111" cy="837372"/>
          <wp:effectExtent l="0" t="0" r="2540" b="1270"/>
          <wp:docPr id="4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188" cy="848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37E3BAF5" w14:textId="77777777" w:rsidR="00AD5F93" w:rsidRDefault="00AD5F93" w:rsidP="00353092">
    <w:pPr>
      <w:spacing w:after="0" w:line="240" w:lineRule="auto"/>
      <w:rPr>
        <w:i/>
        <w:sz w:val="18"/>
        <w:szCs w:val="18"/>
        <w:lang w:val="ro-RO"/>
      </w:rPr>
    </w:pPr>
  </w:p>
  <w:p w14:paraId="6EB6030C" w14:textId="2CBBB38C" w:rsidR="00AD5F93" w:rsidRPr="00C052F9" w:rsidRDefault="00AD5F93" w:rsidP="00353092">
    <w:pPr>
      <w:spacing w:after="0" w:line="240" w:lineRule="auto"/>
      <w:rPr>
        <w:i/>
        <w:sz w:val="18"/>
        <w:szCs w:val="18"/>
        <w:lang w:val="ro-RO"/>
      </w:rPr>
    </w:pPr>
    <w:r w:rsidRPr="00C052F9">
      <w:rPr>
        <w:i/>
        <w:sz w:val="18"/>
        <w:szCs w:val="18"/>
        <w:lang w:val="ro-RO"/>
      </w:rPr>
      <w:t>Instrument de finanțare: Mecanismul Financiar Norvegian 2014-2021, programul „JUSTIȚIE”</w:t>
    </w:r>
  </w:p>
  <w:p w14:paraId="579FE908" w14:textId="77777777" w:rsidR="00AD5F93" w:rsidRPr="00C052F9" w:rsidRDefault="00AD5F93" w:rsidP="00353092">
    <w:pPr>
      <w:pStyle w:val="Header"/>
      <w:rPr>
        <w:i/>
        <w:sz w:val="18"/>
        <w:szCs w:val="18"/>
      </w:rPr>
    </w:pPr>
    <w:r w:rsidRPr="00C052F9">
      <w:rPr>
        <w:i/>
        <w:sz w:val="18"/>
        <w:szCs w:val="18"/>
        <w:lang w:val="ro-RO"/>
      </w:rPr>
      <w:t>Operator de Program: Ministerul Justiției</w:t>
    </w:r>
  </w:p>
  <w:p w14:paraId="6F64D471" w14:textId="77777777" w:rsidR="00AD5F93" w:rsidRDefault="00AD5F93" w:rsidP="00353092">
    <w:pPr>
      <w:spacing w:after="0" w:line="240" w:lineRule="auto"/>
      <w:rPr>
        <w:i/>
        <w:sz w:val="18"/>
        <w:szCs w:val="18"/>
        <w:lang w:val="ro-RO"/>
      </w:rPr>
    </w:pPr>
  </w:p>
  <w:p w14:paraId="4CC840B9" w14:textId="77777777" w:rsidR="00AD5F93" w:rsidRDefault="00AD5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AE39" w14:textId="77777777" w:rsidR="00AD5F93" w:rsidRDefault="00AD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bCs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bCs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bCs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bCs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bCs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bCs/>
      </w:rPr>
    </w:lvl>
  </w:abstractNum>
  <w:abstractNum w:abstractNumId="4" w15:restartNumberingAfterBreak="0">
    <w:nsid w:val="0026733E"/>
    <w:multiLevelType w:val="hybridMultilevel"/>
    <w:tmpl w:val="CDC22BBA"/>
    <w:lvl w:ilvl="0" w:tplc="0000000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  <w:szCs w:val="22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2119F"/>
    <w:multiLevelType w:val="hybridMultilevel"/>
    <w:tmpl w:val="848C5A60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06834"/>
    <w:multiLevelType w:val="multilevel"/>
    <w:tmpl w:val="BBA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42E01"/>
    <w:multiLevelType w:val="hybridMultilevel"/>
    <w:tmpl w:val="3AE4A4B4"/>
    <w:lvl w:ilvl="0" w:tplc="D8D85F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33DD9"/>
    <w:multiLevelType w:val="hybridMultilevel"/>
    <w:tmpl w:val="FCC472DE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54AD6"/>
    <w:multiLevelType w:val="hybridMultilevel"/>
    <w:tmpl w:val="3DF408D2"/>
    <w:lvl w:ilvl="0" w:tplc="78FE1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7B05"/>
    <w:multiLevelType w:val="hybridMultilevel"/>
    <w:tmpl w:val="976EC2C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511A"/>
    <w:multiLevelType w:val="hybridMultilevel"/>
    <w:tmpl w:val="583EB26A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1120C"/>
    <w:multiLevelType w:val="hybridMultilevel"/>
    <w:tmpl w:val="02F6F2B0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C41"/>
    <w:multiLevelType w:val="hybridMultilevel"/>
    <w:tmpl w:val="A28428C2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DEA4AC7"/>
    <w:multiLevelType w:val="hybridMultilevel"/>
    <w:tmpl w:val="BEECF508"/>
    <w:lvl w:ilvl="0" w:tplc="579A3BF0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3C7"/>
    <w:multiLevelType w:val="hybridMultilevel"/>
    <w:tmpl w:val="0BA89C42"/>
    <w:lvl w:ilvl="0" w:tplc="A65C9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C3391"/>
    <w:multiLevelType w:val="hybridMultilevel"/>
    <w:tmpl w:val="9F1A2916"/>
    <w:lvl w:ilvl="0" w:tplc="C91E1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9B"/>
    <w:multiLevelType w:val="hybridMultilevel"/>
    <w:tmpl w:val="5C78EB52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6C68"/>
    <w:multiLevelType w:val="hybridMultilevel"/>
    <w:tmpl w:val="22929676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BD3"/>
    <w:multiLevelType w:val="hybridMultilevel"/>
    <w:tmpl w:val="2B16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065A2"/>
    <w:multiLevelType w:val="hybridMultilevel"/>
    <w:tmpl w:val="C9B80D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1CE1"/>
    <w:multiLevelType w:val="hybridMultilevel"/>
    <w:tmpl w:val="5A9465B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1A4D"/>
    <w:multiLevelType w:val="hybridMultilevel"/>
    <w:tmpl w:val="670CD2F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2A3B"/>
    <w:multiLevelType w:val="hybridMultilevel"/>
    <w:tmpl w:val="C09CD9BC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F4A"/>
    <w:multiLevelType w:val="hybridMultilevel"/>
    <w:tmpl w:val="80C6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1"/>
  </w:num>
  <w:num w:numId="5">
    <w:abstractNumId w:val="19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24"/>
  </w:num>
  <w:num w:numId="13">
    <w:abstractNumId w:val="16"/>
  </w:num>
  <w:num w:numId="14">
    <w:abstractNumId w:val="22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23"/>
  </w:num>
  <w:num w:numId="20">
    <w:abstractNumId w:val="5"/>
  </w:num>
  <w:num w:numId="21">
    <w:abstractNumId w:val="12"/>
  </w:num>
  <w:num w:numId="22">
    <w:abstractNumId w:val="13"/>
  </w:num>
  <w:num w:numId="23">
    <w:abstractNumId w:val="4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8"/>
    <w:rsid w:val="00146E48"/>
    <w:rsid w:val="00182652"/>
    <w:rsid w:val="001A5248"/>
    <w:rsid w:val="001C7074"/>
    <w:rsid w:val="00233B0D"/>
    <w:rsid w:val="00251D36"/>
    <w:rsid w:val="00353092"/>
    <w:rsid w:val="00393761"/>
    <w:rsid w:val="003E546D"/>
    <w:rsid w:val="003E6D27"/>
    <w:rsid w:val="00416D50"/>
    <w:rsid w:val="00474E49"/>
    <w:rsid w:val="004A3373"/>
    <w:rsid w:val="004C6368"/>
    <w:rsid w:val="004D44ED"/>
    <w:rsid w:val="005424BE"/>
    <w:rsid w:val="00575382"/>
    <w:rsid w:val="00583AB1"/>
    <w:rsid w:val="005B7C59"/>
    <w:rsid w:val="005C12DB"/>
    <w:rsid w:val="005C50BD"/>
    <w:rsid w:val="00673B93"/>
    <w:rsid w:val="006A1945"/>
    <w:rsid w:val="006F2492"/>
    <w:rsid w:val="00724A91"/>
    <w:rsid w:val="00724CE2"/>
    <w:rsid w:val="00746B04"/>
    <w:rsid w:val="00776402"/>
    <w:rsid w:val="007E6712"/>
    <w:rsid w:val="00825381"/>
    <w:rsid w:val="008E0ECA"/>
    <w:rsid w:val="009E6274"/>
    <w:rsid w:val="00A67B31"/>
    <w:rsid w:val="00AD5F93"/>
    <w:rsid w:val="00B20636"/>
    <w:rsid w:val="00B22D2F"/>
    <w:rsid w:val="00B24CA2"/>
    <w:rsid w:val="00BE4946"/>
    <w:rsid w:val="00BF1998"/>
    <w:rsid w:val="00C00CF6"/>
    <w:rsid w:val="00C52BA5"/>
    <w:rsid w:val="00C552CF"/>
    <w:rsid w:val="00C566D0"/>
    <w:rsid w:val="00CF58B3"/>
    <w:rsid w:val="00D2693A"/>
    <w:rsid w:val="00D309AA"/>
    <w:rsid w:val="00D438A8"/>
    <w:rsid w:val="00D53BD9"/>
    <w:rsid w:val="00D66C48"/>
    <w:rsid w:val="00DD2A6B"/>
    <w:rsid w:val="00E0108B"/>
    <w:rsid w:val="00E0118B"/>
    <w:rsid w:val="00E164E4"/>
    <w:rsid w:val="00E529C6"/>
    <w:rsid w:val="00E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0A236"/>
  <w15:chartTrackingRefBased/>
  <w15:docId w15:val="{D6AF1FCB-4DF2-47CE-813A-88231298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3BD9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92"/>
  </w:style>
  <w:style w:type="paragraph" w:styleId="Footer">
    <w:name w:val="footer"/>
    <w:basedOn w:val="Normal"/>
    <w:link w:val="FooterChar"/>
    <w:uiPriority w:val="99"/>
    <w:unhideWhenUsed/>
    <w:rsid w:val="0035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2"/>
  </w:style>
  <w:style w:type="paragraph" w:customStyle="1" w:styleId="western">
    <w:name w:val="western"/>
    <w:basedOn w:val="Normal"/>
    <w:rsid w:val="00393761"/>
    <w:pPr>
      <w:suppressAutoHyphens/>
      <w:spacing w:before="28" w:after="115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393761"/>
  </w:style>
  <w:style w:type="paragraph" w:styleId="BodyText">
    <w:name w:val="Body Text"/>
    <w:basedOn w:val="Normal"/>
    <w:link w:val="BodyTextChar"/>
    <w:rsid w:val="003937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BodyTextChar">
    <w:name w:val="Body Text Char"/>
    <w:basedOn w:val="DefaultParagraphFont"/>
    <w:link w:val="BodyText"/>
    <w:rsid w:val="00393761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39376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ro-RO" w:eastAsia="ar-SA"/>
    </w:rPr>
  </w:style>
  <w:style w:type="character" w:customStyle="1" w:styleId="TitleChar">
    <w:name w:val="Title Char"/>
    <w:basedOn w:val="DefaultParagraphFont"/>
    <w:link w:val="Title"/>
    <w:rsid w:val="00393761"/>
    <w:rPr>
      <w:rFonts w:ascii="Times New Roman" w:eastAsia="Times New Roman" w:hAnsi="Times New Roman" w:cs="Times New Roman"/>
      <w:b/>
      <w:sz w:val="24"/>
      <w:szCs w:val="24"/>
      <w:u w:val="single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39376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393761"/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paragraph" w:styleId="NormalWeb">
    <w:name w:val="Normal (Web)"/>
    <w:basedOn w:val="Normal"/>
    <w:rsid w:val="003937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1F92.29CDB1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3</cp:revision>
  <dcterms:created xsi:type="dcterms:W3CDTF">2022-08-03T12:12:00Z</dcterms:created>
  <dcterms:modified xsi:type="dcterms:W3CDTF">2022-08-03T12:13:00Z</dcterms:modified>
</cp:coreProperties>
</file>